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E43A" w14:textId="77777777" w:rsidR="001F7D3A" w:rsidRDefault="001F7D3A" w:rsidP="00A47599">
      <w:pPr>
        <w:pStyle w:val="Heading1"/>
        <w:numPr>
          <w:ilvl w:val="0"/>
          <w:numId w:val="0"/>
        </w:numPr>
        <w:ind w:left="432"/>
        <w:rPr>
          <w:b/>
          <w:bCs/>
          <w:sz w:val="32"/>
        </w:rPr>
      </w:pPr>
      <w:r>
        <w:rPr>
          <w:b/>
          <w:bCs/>
          <w:sz w:val="32"/>
        </w:rPr>
        <w:t>NACE ANNUAL STATE REPORT</w:t>
      </w:r>
    </w:p>
    <w:p w14:paraId="05A971CC" w14:textId="77777777" w:rsidR="001F7D3A" w:rsidRDefault="001F7D3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 </w:t>
      </w:r>
    </w:p>
    <w:p w14:paraId="507F41CD" w14:textId="704650C1" w:rsidR="001F7D3A" w:rsidRDefault="001F7D3A">
      <w:pPr>
        <w:spacing w:line="360" w:lineRule="auto"/>
        <w:rPr>
          <w:sz w:val="22"/>
          <w:u w:val="single"/>
        </w:rPr>
      </w:pPr>
      <w:r>
        <w:rPr>
          <w:sz w:val="22"/>
        </w:rPr>
        <w:t xml:space="preserve">State Association Name: </w:t>
      </w:r>
      <w:r>
        <w:rPr>
          <w:sz w:val="22"/>
          <w:u w:val="single"/>
        </w:rPr>
        <w:t>_ __</w:t>
      </w:r>
      <w:proofErr w:type="spellStart"/>
      <w:r w:rsidR="00FD4474">
        <w:rPr>
          <w:sz w:val="22"/>
          <w:u w:val="single"/>
        </w:rPr>
        <w:t>Illinois</w:t>
      </w:r>
      <w:r>
        <w:rPr>
          <w:sz w:val="22"/>
          <w:u w:val="single"/>
        </w:rPr>
        <w:t>_____</w:t>
      </w:r>
      <w:r>
        <w:rPr>
          <w:sz w:val="22"/>
        </w:rPr>
        <w:t>For</w:t>
      </w:r>
      <w:proofErr w:type="spellEnd"/>
      <w:r>
        <w:rPr>
          <w:sz w:val="22"/>
        </w:rPr>
        <w:t xml:space="preserve"> year of </w:t>
      </w:r>
      <w:r>
        <w:rPr>
          <w:sz w:val="22"/>
          <w:u w:val="single"/>
        </w:rPr>
        <w:t>_</w:t>
      </w:r>
      <w:r w:rsidR="00FD4474">
        <w:rPr>
          <w:sz w:val="22"/>
          <w:u w:val="single"/>
        </w:rPr>
        <w:t>202</w:t>
      </w:r>
      <w:r w:rsidR="009C356A">
        <w:rPr>
          <w:sz w:val="22"/>
          <w:u w:val="single"/>
        </w:rPr>
        <w:t>1</w:t>
      </w:r>
    </w:p>
    <w:p w14:paraId="3D0C3322" w14:textId="416B3DE9" w:rsidR="001F7D3A" w:rsidRDefault="001F7D3A">
      <w:pPr>
        <w:spacing w:line="360" w:lineRule="auto"/>
        <w:rPr>
          <w:sz w:val="22"/>
          <w:u w:val="single"/>
        </w:rPr>
      </w:pPr>
      <w:r>
        <w:rPr>
          <w:sz w:val="22"/>
        </w:rPr>
        <w:t>Number of Counties:  __</w:t>
      </w:r>
      <w:r>
        <w:rPr>
          <w:sz w:val="22"/>
          <w:u w:val="single"/>
        </w:rPr>
        <w:t>__</w:t>
      </w:r>
      <w:r w:rsidR="00FD4474">
        <w:rPr>
          <w:sz w:val="22"/>
          <w:u w:val="single"/>
        </w:rPr>
        <w:t>102</w:t>
      </w:r>
      <w:r>
        <w:rPr>
          <w:sz w:val="22"/>
          <w:u w:val="single"/>
        </w:rPr>
        <w:t>________</w:t>
      </w:r>
      <w:r>
        <w:rPr>
          <w:sz w:val="22"/>
        </w:rPr>
        <w:t xml:space="preserve">__   Number of State Assoc. Members: </w:t>
      </w:r>
      <w:r w:rsidR="006678BC">
        <w:rPr>
          <w:sz w:val="22"/>
        </w:rPr>
        <w:t>_</w:t>
      </w:r>
      <w:r w:rsidR="00BB4863">
        <w:rPr>
          <w:sz w:val="22"/>
          <w:u w:val="single"/>
        </w:rPr>
        <w:t>7</w:t>
      </w:r>
      <w:r w:rsidR="009C356A">
        <w:rPr>
          <w:sz w:val="22"/>
          <w:u w:val="single"/>
        </w:rPr>
        <w:t>5</w:t>
      </w:r>
      <w:r w:rsidR="006678BC">
        <w:rPr>
          <w:sz w:val="22"/>
        </w:rPr>
        <w:t>__</w:t>
      </w:r>
    </w:p>
    <w:p w14:paraId="18127B24" w14:textId="0D71B62D" w:rsidR="001F7D3A" w:rsidRDefault="001F7D3A">
      <w:pPr>
        <w:spacing w:line="360" w:lineRule="auto"/>
        <w:rPr>
          <w:sz w:val="22"/>
          <w:u w:val="single"/>
        </w:rPr>
      </w:pPr>
      <w:r>
        <w:rPr>
          <w:sz w:val="22"/>
        </w:rPr>
        <w:t>Number NACE Members: __</w:t>
      </w:r>
      <w:r>
        <w:rPr>
          <w:sz w:val="22"/>
          <w:u w:val="single"/>
        </w:rPr>
        <w:t>_</w:t>
      </w:r>
      <w:r w:rsidR="00FD4474">
        <w:rPr>
          <w:sz w:val="22"/>
          <w:u w:val="single"/>
        </w:rPr>
        <w:t>102</w:t>
      </w:r>
      <w:r>
        <w:rPr>
          <w:sz w:val="22"/>
          <w:u w:val="single"/>
        </w:rPr>
        <w:t>_</w:t>
      </w:r>
      <w:r w:rsidR="006678BC">
        <w:rPr>
          <w:sz w:val="22"/>
          <w:u w:val="single"/>
        </w:rPr>
        <w:t>___</w:t>
      </w:r>
      <w:r>
        <w:rPr>
          <w:sz w:val="22"/>
          <w:u w:val="single"/>
        </w:rPr>
        <w:t>__</w:t>
      </w:r>
    </w:p>
    <w:p w14:paraId="180ADB1D" w14:textId="3FA30342" w:rsidR="001F7D3A" w:rsidRDefault="001F7D3A">
      <w:pPr>
        <w:spacing w:line="360" w:lineRule="auto"/>
        <w:rPr>
          <w:sz w:val="22"/>
          <w:u w:val="single"/>
        </w:rPr>
      </w:pPr>
      <w:r>
        <w:rPr>
          <w:sz w:val="22"/>
        </w:rPr>
        <w:t xml:space="preserve">State Annual Meeting/Conferences held at:  </w:t>
      </w:r>
      <w:r w:rsidR="00FD4474">
        <w:rPr>
          <w:sz w:val="22"/>
          <w:u w:val="single"/>
        </w:rPr>
        <w:t xml:space="preserve">No </w:t>
      </w:r>
      <w:r w:rsidR="009C356A">
        <w:rPr>
          <w:sz w:val="22"/>
          <w:u w:val="single"/>
        </w:rPr>
        <w:t xml:space="preserve">spring </w:t>
      </w:r>
      <w:r w:rsidR="00FD4474">
        <w:rPr>
          <w:sz w:val="22"/>
          <w:u w:val="single"/>
        </w:rPr>
        <w:t>meeting/conference held due to COVID-19 restrictions</w:t>
      </w:r>
      <w:r w:rsidR="009C356A">
        <w:rPr>
          <w:sz w:val="22"/>
          <w:u w:val="single"/>
        </w:rPr>
        <w:t>. Fall meeting/conference held in East Peoria, IL</w:t>
      </w:r>
    </w:p>
    <w:p w14:paraId="7384A280" w14:textId="22FCB085" w:rsidR="001F7D3A" w:rsidRDefault="00412A74">
      <w:pPr>
        <w:spacing w:line="360" w:lineRule="auto"/>
        <w:rPr>
          <w:sz w:val="22"/>
          <w:u w:val="single"/>
        </w:rPr>
      </w:pPr>
      <w:r>
        <w:rPr>
          <w:sz w:val="22"/>
        </w:rPr>
        <w:t>On</w:t>
      </w:r>
      <w:r w:rsidR="001F7D3A">
        <w:rPr>
          <w:sz w:val="22"/>
        </w:rPr>
        <w:t xml:space="preserve"> dates:  </w:t>
      </w:r>
      <w:r w:rsidR="001F7D3A">
        <w:rPr>
          <w:sz w:val="22"/>
          <w:u w:val="single"/>
        </w:rPr>
        <w:t>_</w:t>
      </w:r>
      <w:r w:rsidR="009C356A">
        <w:rPr>
          <w:sz w:val="22"/>
          <w:u w:val="single"/>
        </w:rPr>
        <w:t>October 6-8, 2021</w:t>
      </w:r>
    </w:p>
    <w:p w14:paraId="425B06D4" w14:textId="77777777" w:rsidR="001F7D3A" w:rsidRDefault="001F7D3A">
      <w:pPr>
        <w:spacing w:line="360" w:lineRule="auto"/>
        <w:rPr>
          <w:sz w:val="22"/>
        </w:rPr>
      </w:pPr>
      <w:r>
        <w:rPr>
          <w:sz w:val="22"/>
        </w:rPr>
        <w:t> </w:t>
      </w:r>
    </w:p>
    <w:p w14:paraId="3921D672" w14:textId="536FB844" w:rsidR="001F7D3A" w:rsidRDefault="001F7D3A">
      <w:pPr>
        <w:spacing w:line="360" w:lineRule="auto"/>
        <w:rPr>
          <w:sz w:val="22"/>
        </w:rPr>
      </w:pPr>
      <w:r>
        <w:rPr>
          <w:sz w:val="22"/>
        </w:rPr>
        <w:t>Notable achievements of State Association and/or Individual members:</w:t>
      </w:r>
    </w:p>
    <w:p w14:paraId="7FFCDA12" w14:textId="2744F9F5" w:rsidR="00D418C8" w:rsidRPr="00D418C8" w:rsidRDefault="00D418C8">
      <w:pPr>
        <w:spacing w:line="360" w:lineRule="auto"/>
        <w:rPr>
          <w:sz w:val="22"/>
          <w:u w:val="single"/>
        </w:rPr>
      </w:pPr>
      <w:r>
        <w:rPr>
          <w:sz w:val="22"/>
        </w:rPr>
        <w:tab/>
        <w:t xml:space="preserve">1.  </w:t>
      </w:r>
      <w:r w:rsidR="009C356A">
        <w:rPr>
          <w:sz w:val="22"/>
          <w:u w:val="single"/>
        </w:rPr>
        <w:t xml:space="preserve">Richard </w:t>
      </w:r>
      <w:r w:rsidR="00AD7202">
        <w:rPr>
          <w:sz w:val="22"/>
          <w:u w:val="single"/>
        </w:rPr>
        <w:t xml:space="preserve">“Rick” Johnson, Coles </w:t>
      </w:r>
      <w:r>
        <w:rPr>
          <w:sz w:val="22"/>
          <w:u w:val="single"/>
        </w:rPr>
        <w:t>County, elected IACE President</w:t>
      </w:r>
    </w:p>
    <w:p w14:paraId="00F103F3" w14:textId="5BF9BEB5" w:rsidR="006678BC" w:rsidRPr="00E505A3" w:rsidRDefault="00D418C8" w:rsidP="00E505A3">
      <w:pPr>
        <w:spacing w:line="360" w:lineRule="auto"/>
        <w:ind w:firstLine="720"/>
        <w:rPr>
          <w:sz w:val="22"/>
          <w:u w:val="single"/>
        </w:rPr>
      </w:pPr>
      <w:r>
        <w:rPr>
          <w:sz w:val="22"/>
        </w:rPr>
        <w:t>2</w:t>
      </w:r>
      <w:r w:rsidR="006678BC">
        <w:rPr>
          <w:sz w:val="22"/>
        </w:rPr>
        <w:t>.</w:t>
      </w:r>
      <w:r w:rsidR="00E505A3">
        <w:rPr>
          <w:sz w:val="22"/>
        </w:rPr>
        <w:t xml:space="preserve">  </w:t>
      </w:r>
      <w:r w:rsidR="00E505A3">
        <w:rPr>
          <w:sz w:val="22"/>
          <w:u w:val="single"/>
        </w:rPr>
        <w:t>IACE awarded five $5000 Engineering Scholarships to U of I Students</w:t>
      </w:r>
    </w:p>
    <w:p w14:paraId="50481A8E" w14:textId="3CEFC2B8" w:rsidR="00E505A3" w:rsidRDefault="00E505A3" w:rsidP="00E505A3">
      <w:pPr>
        <w:spacing w:line="360" w:lineRule="auto"/>
        <w:rPr>
          <w:sz w:val="22"/>
          <w:u w:val="single"/>
        </w:rPr>
      </w:pPr>
      <w:r>
        <w:rPr>
          <w:sz w:val="22"/>
        </w:rPr>
        <w:tab/>
      </w:r>
      <w:r w:rsidR="00D418C8">
        <w:rPr>
          <w:sz w:val="22"/>
        </w:rPr>
        <w:t>3</w:t>
      </w:r>
      <w:r w:rsidR="006678BC">
        <w:rPr>
          <w:sz w:val="22"/>
        </w:rPr>
        <w:t>.</w:t>
      </w:r>
      <w:r>
        <w:rPr>
          <w:sz w:val="22"/>
        </w:rPr>
        <w:t xml:space="preserve">  </w:t>
      </w:r>
      <w:r>
        <w:rPr>
          <w:sz w:val="22"/>
          <w:u w:val="single"/>
        </w:rPr>
        <w:t xml:space="preserve">Jeff Blue, Champaign County, currently NACE </w:t>
      </w:r>
      <w:r w:rsidR="00AD7202">
        <w:rPr>
          <w:sz w:val="22"/>
          <w:u w:val="single"/>
        </w:rPr>
        <w:t>Secretary/Treasurer</w:t>
      </w:r>
    </w:p>
    <w:p w14:paraId="3FA459B9" w14:textId="0D53509C" w:rsidR="001F7D3A" w:rsidRPr="00E505A3" w:rsidRDefault="001F7D3A">
      <w:pPr>
        <w:spacing w:line="360" w:lineRule="auto"/>
        <w:rPr>
          <w:sz w:val="22"/>
          <w:u w:val="single"/>
        </w:rPr>
      </w:pPr>
      <w:r>
        <w:rPr>
          <w:sz w:val="22"/>
        </w:rPr>
        <w:t> </w:t>
      </w:r>
    </w:p>
    <w:p w14:paraId="1F12E3C7" w14:textId="77777777" w:rsidR="001F7D3A" w:rsidRDefault="001F7D3A">
      <w:pPr>
        <w:spacing w:line="360" w:lineRule="auto"/>
        <w:rPr>
          <w:sz w:val="22"/>
        </w:rPr>
      </w:pPr>
      <w:r>
        <w:rPr>
          <w:sz w:val="22"/>
        </w:rPr>
        <w:t>Important Events in which State Association participated during year:</w:t>
      </w:r>
    </w:p>
    <w:p w14:paraId="49FA8FC8" w14:textId="62EF2DA0" w:rsidR="001F7D3A" w:rsidRPr="00E505A3" w:rsidRDefault="00E505A3" w:rsidP="00E505A3">
      <w:pPr>
        <w:pStyle w:val="ListParagraph"/>
        <w:numPr>
          <w:ilvl w:val="0"/>
          <w:numId w:val="12"/>
        </w:numPr>
        <w:spacing w:line="360" w:lineRule="auto"/>
        <w:rPr>
          <w:sz w:val="22"/>
        </w:rPr>
      </w:pPr>
      <w:r w:rsidRPr="00E505A3">
        <w:rPr>
          <w:sz w:val="22"/>
          <w:u w:val="single"/>
        </w:rPr>
        <w:t>NACE event held virtually</w:t>
      </w:r>
      <w:r w:rsidR="004B470E">
        <w:rPr>
          <w:sz w:val="22"/>
          <w:u w:val="single"/>
        </w:rPr>
        <w:t xml:space="preserve"> and NACO event held in person</w:t>
      </w:r>
    </w:p>
    <w:p w14:paraId="4CF02DF3" w14:textId="5AD9007C" w:rsidR="006678BC" w:rsidRDefault="00E505A3" w:rsidP="00E505A3">
      <w:pPr>
        <w:pStyle w:val="ListParagraph"/>
        <w:numPr>
          <w:ilvl w:val="0"/>
          <w:numId w:val="12"/>
        </w:numPr>
        <w:spacing w:line="360" w:lineRule="auto"/>
        <w:rPr>
          <w:sz w:val="22"/>
          <w:u w:val="single"/>
        </w:rPr>
      </w:pPr>
      <w:r w:rsidRPr="00E505A3">
        <w:rPr>
          <w:sz w:val="22"/>
          <w:u w:val="single"/>
        </w:rPr>
        <w:t>Transportation and Highway Engineers Annual Conference @ University of Illinois</w:t>
      </w:r>
      <w:r w:rsidR="00AD7202">
        <w:rPr>
          <w:sz w:val="22"/>
          <w:u w:val="single"/>
        </w:rPr>
        <w:t xml:space="preserve"> held virtually.</w:t>
      </w:r>
    </w:p>
    <w:p w14:paraId="4F7F1F1A" w14:textId="6B4348E5" w:rsidR="00AD7202" w:rsidRPr="00E505A3" w:rsidRDefault="00AD7202" w:rsidP="00E505A3">
      <w:pPr>
        <w:pStyle w:val="ListParagraph"/>
        <w:numPr>
          <w:ilvl w:val="0"/>
          <w:numId w:val="12"/>
        </w:numPr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>ARTBA Annual Meeting held in person</w:t>
      </w:r>
    </w:p>
    <w:p w14:paraId="4E249944" w14:textId="7FC051BF" w:rsidR="006678BC" w:rsidRPr="00E505A3" w:rsidRDefault="006678BC" w:rsidP="00E505A3">
      <w:pPr>
        <w:spacing w:line="360" w:lineRule="auto"/>
        <w:rPr>
          <w:sz w:val="22"/>
        </w:rPr>
      </w:pPr>
    </w:p>
    <w:p w14:paraId="2C6AD4C8" w14:textId="77777777" w:rsidR="001F7D3A" w:rsidRDefault="001F7D3A">
      <w:pPr>
        <w:spacing w:line="360" w:lineRule="auto"/>
        <w:rPr>
          <w:sz w:val="22"/>
        </w:rPr>
      </w:pPr>
      <w:r>
        <w:rPr>
          <w:sz w:val="22"/>
        </w:rPr>
        <w:t>Issues and topics of particular importance for which action and efforts of State Association were directed during the year:</w:t>
      </w:r>
    </w:p>
    <w:p w14:paraId="1971D06E" w14:textId="77777777" w:rsidR="00412A74" w:rsidRDefault="00412A74">
      <w:pPr>
        <w:spacing w:line="360" w:lineRule="auto"/>
        <w:rPr>
          <w:sz w:val="22"/>
        </w:rPr>
      </w:pPr>
    </w:p>
    <w:p w14:paraId="263E811B" w14:textId="16E3BC3E" w:rsidR="00774341" w:rsidRPr="00A47599" w:rsidRDefault="001F7D3A">
      <w:pPr>
        <w:spacing w:line="360" w:lineRule="auto"/>
        <w:jc w:val="both"/>
        <w:rPr>
          <w:u w:val="single"/>
        </w:rPr>
      </w:pPr>
      <w:r w:rsidRPr="00412A74">
        <w:rPr>
          <w:u w:val="single"/>
        </w:rPr>
        <w:t>State Issues:</w:t>
      </w:r>
    </w:p>
    <w:p w14:paraId="46EBA7E6" w14:textId="77777777" w:rsidR="001F7D3A" w:rsidRDefault="001F7D3A" w:rsidP="00412A74">
      <w:pPr>
        <w:pStyle w:val="Heading2"/>
      </w:pPr>
      <w:r>
        <w:t xml:space="preserve">National Issues: </w:t>
      </w:r>
    </w:p>
    <w:p w14:paraId="5531289E" w14:textId="4D50F485" w:rsidR="00B631B9" w:rsidRPr="00A47599" w:rsidRDefault="00B631B9" w:rsidP="00B631B9">
      <w:pPr>
        <w:pStyle w:val="ListParagraph"/>
        <w:numPr>
          <w:ilvl w:val="0"/>
          <w:numId w:val="14"/>
        </w:numPr>
        <w:spacing w:line="360" w:lineRule="auto"/>
        <w:jc w:val="both"/>
        <w:rPr>
          <w:sz w:val="22"/>
        </w:rPr>
      </w:pPr>
      <w:r>
        <w:rPr>
          <w:sz w:val="22"/>
        </w:rPr>
        <w:t>IACE continues to work with NACE, ARTBA and the Transportation for Illinois Coalition to keep local issues on the front burner during th</w:t>
      </w:r>
      <w:r w:rsidR="004B470E">
        <w:rPr>
          <w:sz w:val="22"/>
        </w:rPr>
        <w:t>e</w:t>
      </w:r>
      <w:r>
        <w:rPr>
          <w:sz w:val="22"/>
        </w:rPr>
        <w:t xml:space="preserve"> federal reauthorization discussion.</w:t>
      </w:r>
    </w:p>
    <w:p w14:paraId="6B4DF350" w14:textId="77777777" w:rsidR="001F7D3A" w:rsidRDefault="001F7D3A" w:rsidP="00412A74">
      <w:pPr>
        <w:spacing w:line="360" w:lineRule="auto"/>
        <w:rPr>
          <w:sz w:val="22"/>
          <w:u w:val="single"/>
        </w:rPr>
      </w:pPr>
      <w:r w:rsidRPr="00412A74">
        <w:rPr>
          <w:sz w:val="22"/>
          <w:u w:val="single"/>
        </w:rPr>
        <w:t xml:space="preserve">Ideas/concerns to share with other NACE Members: </w:t>
      </w:r>
    </w:p>
    <w:p w14:paraId="11DC4CCD" w14:textId="77777777" w:rsidR="001F7D3A" w:rsidRDefault="001F7D3A">
      <w:pPr>
        <w:spacing w:line="360" w:lineRule="auto"/>
        <w:rPr>
          <w:sz w:val="22"/>
        </w:rPr>
      </w:pPr>
    </w:p>
    <w:p w14:paraId="4B7B1F8D" w14:textId="38DCBB20" w:rsidR="001F7D3A" w:rsidRPr="00B631B9" w:rsidRDefault="00A11D9A">
      <w:pPr>
        <w:spacing w:line="360" w:lineRule="auto"/>
        <w:rPr>
          <w:sz w:val="22"/>
          <w:u w:val="single"/>
        </w:rPr>
      </w:pPr>
      <w:r>
        <w:rPr>
          <w:sz w:val="22"/>
        </w:rPr>
        <w:t xml:space="preserve">Report Submitted by: </w:t>
      </w:r>
      <w:r w:rsidR="001F7D3A">
        <w:rPr>
          <w:sz w:val="22"/>
        </w:rPr>
        <w:t xml:space="preserve"> </w:t>
      </w:r>
      <w:r w:rsidR="00B631B9">
        <w:rPr>
          <w:sz w:val="22"/>
          <w:u w:val="single"/>
        </w:rPr>
        <w:t>Tom Klasner</w:t>
      </w:r>
    </w:p>
    <w:p w14:paraId="1F33EE76" w14:textId="77777777" w:rsidR="00B631B9" w:rsidRDefault="00A11D9A">
      <w:pPr>
        <w:spacing w:line="360" w:lineRule="auto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 w:rsidR="00B631B9">
        <w:rPr>
          <w:sz w:val="22"/>
        </w:rPr>
        <w:t xml:space="preserve">           </w:t>
      </w:r>
      <w:r w:rsidR="00B631B9">
        <w:rPr>
          <w:sz w:val="22"/>
          <w:u w:val="single"/>
        </w:rPr>
        <w:t>Jersey County Engineer and Illinois State Director</w:t>
      </w:r>
    </w:p>
    <w:p w14:paraId="4DF6B969" w14:textId="623239B2" w:rsidR="001F7D3A" w:rsidRDefault="00B631B9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  <w:u w:val="single"/>
        </w:rPr>
        <w:t>April 1</w:t>
      </w:r>
      <w:r w:rsidR="004B470E">
        <w:rPr>
          <w:sz w:val="22"/>
          <w:u w:val="single"/>
        </w:rPr>
        <w:t>5</w:t>
      </w:r>
      <w:r>
        <w:rPr>
          <w:sz w:val="22"/>
          <w:u w:val="single"/>
        </w:rPr>
        <w:t>, 202</w:t>
      </w:r>
      <w:r w:rsidR="004B470E">
        <w:rPr>
          <w:sz w:val="22"/>
          <w:u w:val="single"/>
        </w:rPr>
        <w:t>2</w:t>
      </w:r>
      <w:r w:rsidR="001F7D3A">
        <w:rPr>
          <w:sz w:val="22"/>
        </w:rPr>
        <w:t xml:space="preserve"> </w:t>
      </w:r>
    </w:p>
    <w:p w14:paraId="0D33D960" w14:textId="77777777" w:rsidR="001F7D3A" w:rsidRDefault="001F7D3A">
      <w:pPr>
        <w:spacing w:line="360" w:lineRule="auto"/>
        <w:rPr>
          <w:sz w:val="22"/>
        </w:rPr>
      </w:pPr>
      <w:r>
        <w:rPr>
          <w:sz w:val="22"/>
        </w:rPr>
        <w:t> </w:t>
      </w:r>
    </w:p>
    <w:p w14:paraId="1926DE64" w14:textId="77777777" w:rsidR="001F7D3A" w:rsidRDefault="001F7D3A">
      <w:pPr>
        <w:spacing w:line="360" w:lineRule="auto"/>
        <w:rPr>
          <w:sz w:val="22"/>
        </w:rPr>
      </w:pPr>
      <w:r>
        <w:rPr>
          <w:sz w:val="22"/>
        </w:rPr>
        <w:lastRenderedPageBreak/>
        <w:t>Note: Expand written report if desired; please keep oral report at conference to a minimum.</w:t>
      </w:r>
    </w:p>
    <w:p w14:paraId="3469F148" w14:textId="0DDA4517" w:rsidR="001F7D3A" w:rsidRPr="004071CD" w:rsidRDefault="001F7D3A" w:rsidP="004071CD">
      <w:pPr>
        <w:spacing w:line="360" w:lineRule="auto"/>
        <w:rPr>
          <w:sz w:val="22"/>
        </w:rPr>
      </w:pPr>
      <w:r>
        <w:rPr>
          <w:sz w:val="22"/>
        </w:rPr>
        <w:t>Thanks, NACE Executive Committe</w:t>
      </w:r>
      <w:r w:rsidR="004071CD">
        <w:rPr>
          <w:sz w:val="22"/>
        </w:rPr>
        <w:t>e</w:t>
      </w:r>
    </w:p>
    <w:sectPr w:rsidR="001F7D3A" w:rsidRPr="004071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B25E61"/>
    <w:multiLevelType w:val="hybridMultilevel"/>
    <w:tmpl w:val="B33C8F9C"/>
    <w:lvl w:ilvl="0" w:tplc="F4BA2B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E058B"/>
    <w:multiLevelType w:val="hybridMultilevel"/>
    <w:tmpl w:val="8660BB46"/>
    <w:lvl w:ilvl="0" w:tplc="EAA0B4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871F41"/>
    <w:multiLevelType w:val="hybridMultilevel"/>
    <w:tmpl w:val="719E3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50B97"/>
    <w:multiLevelType w:val="hybridMultilevel"/>
    <w:tmpl w:val="79E6E4F8"/>
    <w:lvl w:ilvl="0" w:tplc="2E249B3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64A3145E"/>
    <w:multiLevelType w:val="hybridMultilevel"/>
    <w:tmpl w:val="5C1C0FD2"/>
    <w:lvl w:ilvl="0" w:tplc="5FA6C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633284"/>
    <w:multiLevelType w:val="hybridMultilevel"/>
    <w:tmpl w:val="4DAC177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20058414">
    <w:abstractNumId w:val="0"/>
  </w:num>
  <w:num w:numId="2" w16cid:durableId="52773157">
    <w:abstractNumId w:val="1"/>
  </w:num>
  <w:num w:numId="3" w16cid:durableId="927689733">
    <w:abstractNumId w:val="2"/>
  </w:num>
  <w:num w:numId="4" w16cid:durableId="1300500654">
    <w:abstractNumId w:val="3"/>
  </w:num>
  <w:num w:numId="5" w16cid:durableId="984237829">
    <w:abstractNumId w:val="4"/>
  </w:num>
  <w:num w:numId="6" w16cid:durableId="1036008718">
    <w:abstractNumId w:val="5"/>
  </w:num>
  <w:num w:numId="7" w16cid:durableId="1311911158">
    <w:abstractNumId w:val="6"/>
  </w:num>
  <w:num w:numId="8" w16cid:durableId="1044135998">
    <w:abstractNumId w:val="7"/>
  </w:num>
  <w:num w:numId="9" w16cid:durableId="1186409481">
    <w:abstractNumId w:val="13"/>
  </w:num>
  <w:num w:numId="10" w16cid:durableId="408889771">
    <w:abstractNumId w:val="10"/>
  </w:num>
  <w:num w:numId="11" w16cid:durableId="1045567331">
    <w:abstractNumId w:val="8"/>
  </w:num>
  <w:num w:numId="12" w16cid:durableId="2084327594">
    <w:abstractNumId w:val="9"/>
  </w:num>
  <w:num w:numId="13" w16cid:durableId="1081105251">
    <w:abstractNumId w:val="11"/>
  </w:num>
  <w:num w:numId="14" w16cid:durableId="16462761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46"/>
    <w:rsid w:val="00144160"/>
    <w:rsid w:val="001F7D3A"/>
    <w:rsid w:val="004071CD"/>
    <w:rsid w:val="00412A74"/>
    <w:rsid w:val="00462890"/>
    <w:rsid w:val="004A7B18"/>
    <w:rsid w:val="004B470E"/>
    <w:rsid w:val="006678BC"/>
    <w:rsid w:val="00763546"/>
    <w:rsid w:val="00764D34"/>
    <w:rsid w:val="00774341"/>
    <w:rsid w:val="00831D7A"/>
    <w:rsid w:val="009C356A"/>
    <w:rsid w:val="00A11D9A"/>
    <w:rsid w:val="00A47599"/>
    <w:rsid w:val="00A9470C"/>
    <w:rsid w:val="00AD7202"/>
    <w:rsid w:val="00B631B9"/>
    <w:rsid w:val="00BB4863"/>
    <w:rsid w:val="00D418C8"/>
    <w:rsid w:val="00E505A3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BD30CF"/>
  <w15:chartTrackingRefBased/>
  <w15:docId w15:val="{53DAAD2D-F397-43BB-A1D1-028BB4D7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eastAsia="Arial Unicode MS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rFonts w:eastAsia="Arial Unicode MS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rFonts w:eastAsia="Arial Unicode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line="360" w:lineRule="auto"/>
    </w:pPr>
    <w:rPr>
      <w:sz w:val="22"/>
    </w:rPr>
  </w:style>
  <w:style w:type="paragraph" w:styleId="List">
    <w:name w:val="List"/>
    <w:basedOn w:val="BodyText"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2"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BodyText2">
    <w:name w:val="Body Text 2"/>
    <w:basedOn w:val="Normal"/>
    <w:pPr>
      <w:spacing w:line="360" w:lineRule="auto"/>
      <w:jc w:val="both"/>
    </w:pPr>
    <w:rPr>
      <w:sz w:val="22"/>
      <w:u w:val="single"/>
    </w:rPr>
  </w:style>
  <w:style w:type="paragraph" w:styleId="ListParagraph">
    <w:name w:val="List Paragraph"/>
    <w:basedOn w:val="Normal"/>
    <w:uiPriority w:val="34"/>
    <w:qFormat/>
    <w:rsid w:val="00E50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23A296686BE4D833FD8D1B26D4D35" ma:contentTypeVersion="0" ma:contentTypeDescription="Create a new document." ma:contentTypeScope="" ma:versionID="57282f868f153f375f3aa162aec809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D01115-5CEE-49CD-81B7-7B96B8D01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B5FAB-B687-486A-B9CD-6EFC82E84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4D6FA-CF2A-4AD2-A4C7-A3B6AAF0B8E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ACFA1A1-38AE-4E67-89B0-CFC4A59D2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NACE ANNUAL STATE REPORT</vt:lpstr>
    </vt:vector>
  </TitlesOfParts>
  <Company>Sangamon County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NACE ANNUAL STATE REPORT</dc:title>
  <dc:subject/>
  <dc:creator>NACE</dc:creator>
  <cp:keywords/>
  <cp:lastModifiedBy>Jersey County Highway</cp:lastModifiedBy>
  <cp:revision>3</cp:revision>
  <cp:lastPrinted>2004-03-03T19:19:00Z</cp:lastPrinted>
  <dcterms:created xsi:type="dcterms:W3CDTF">2022-04-15T18:36:00Z</dcterms:created>
  <dcterms:modified xsi:type="dcterms:W3CDTF">2022-04-15T18:48:00Z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500.000000000000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ContentTypeId">
    <vt:lpwstr>0x01010007C4DE0087DF8945A35CD8758553241E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